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C4D" w:rsidRDefault="00336C4D">
      <w:pPr>
        <w:pStyle w:val="Titolo"/>
        <w:jc w:val="right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Modello allegato 1</w:t>
      </w:r>
    </w:p>
    <w:p w:rsidR="00336C4D" w:rsidRDefault="00336C4D">
      <w:pPr>
        <w:pStyle w:val="Titol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Facsimile</w:t>
      </w:r>
    </w:p>
    <w:p w:rsidR="00336C4D" w:rsidRDefault="00336C4D">
      <w:pPr>
        <w:pStyle w:val="Titolo"/>
        <w:rPr>
          <w:rFonts w:ascii="Tahoma" w:hAnsi="Tahoma" w:cs="Tahoma"/>
          <w:sz w:val="20"/>
        </w:rPr>
      </w:pPr>
    </w:p>
    <w:p w:rsidR="00336C4D" w:rsidRDefault="00336C4D">
      <w:pPr>
        <w:pStyle w:val="Titolo"/>
        <w:rPr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DICHIARAZIONE SOSTITUTIVA </w:t>
      </w:r>
      <w:proofErr w:type="spellStart"/>
      <w:r>
        <w:rPr>
          <w:rFonts w:ascii="Tahoma" w:hAnsi="Tahoma" w:cs="Tahoma"/>
          <w:sz w:val="20"/>
        </w:rPr>
        <w:t>DI</w:t>
      </w:r>
      <w:proofErr w:type="spellEnd"/>
      <w:r>
        <w:rPr>
          <w:rFonts w:ascii="Tahoma" w:hAnsi="Tahoma" w:cs="Tahoma"/>
          <w:sz w:val="20"/>
        </w:rPr>
        <w:t xml:space="preserve"> ATTO </w:t>
      </w:r>
      <w:proofErr w:type="spellStart"/>
      <w:r>
        <w:rPr>
          <w:rFonts w:ascii="Tahoma" w:hAnsi="Tahoma" w:cs="Tahoma"/>
          <w:sz w:val="20"/>
        </w:rPr>
        <w:t>DI</w:t>
      </w:r>
      <w:proofErr w:type="spellEnd"/>
      <w:r>
        <w:rPr>
          <w:rFonts w:ascii="Tahoma" w:hAnsi="Tahoma" w:cs="Tahoma"/>
          <w:sz w:val="20"/>
        </w:rPr>
        <w:t xml:space="preserve"> NOTORIETA’</w:t>
      </w: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(Art. 47 D.P.R. 445 del 28 dicembre 2000</w:t>
      </w:r>
      <w:r>
        <w:rPr>
          <w:rFonts w:ascii="Tahoma" w:hAnsi="Tahoma" w:cs="Tahoma"/>
        </w:rPr>
        <w:t>)</w:t>
      </w: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L. 183 del 12.11.2011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pStyle w:val="Titolo1"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</w:rPr>
        <w:t>Il/la sottoscritto/a</w:t>
      </w:r>
      <w:r>
        <w:rPr>
          <w:rFonts w:ascii="Tahoma" w:hAnsi="Tahoma" w:cs="Tahoma"/>
          <w:sz w:val="20"/>
        </w:rPr>
        <w:t xml:space="preserve"> 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nato a __________________________________________________ (_____) il 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______________________________ (____) in Via ___________________________ n. ______</w:t>
      </w:r>
    </w:p>
    <w:p w:rsidR="00336C4D" w:rsidRDefault="00336C4D">
      <w:pPr>
        <w:spacing w:after="120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336C4D" w:rsidRDefault="00336C4D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  <w:sz w:val="20"/>
        </w:rPr>
      </w:pPr>
    </w:p>
    <w:p w:rsidR="00336C4D" w:rsidRDefault="00336C4D">
      <w:pPr>
        <w:jc w:val="both"/>
      </w:pPr>
      <w:r>
        <w:rPr>
          <w:rFonts w:ascii="Tahoma" w:hAnsi="Tahoma" w:cs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336C4D" w:rsidRDefault="00336C4D">
      <w:pPr>
        <w:jc w:val="both"/>
      </w:pPr>
    </w:p>
    <w:p w:rsidR="00336C4D" w:rsidRDefault="00336C4D">
      <w:pPr>
        <w:pStyle w:val="Titolo2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0"/>
        </w:rPr>
        <w:t>D I C H I A R A:</w:t>
      </w:r>
    </w:p>
    <w:p w:rsidR="00336C4D" w:rsidRDefault="00336C4D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336C4D" w:rsidRDefault="00336C4D">
      <w:pPr>
        <w:numPr>
          <w:ilvl w:val="0"/>
          <w:numId w:val="22"/>
        </w:num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che le copie delle seguenti pubblicazioni e/o altri titoli, allegati, alla presente dichiarazione e di seguito elencati, sono conformi agli originali: 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tabs>
          <w:tab w:val="left" w:pos="284"/>
        </w:tabs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Il/la sottoscritto/a esprime il proprio consenso </w:t>
      </w:r>
      <w:proofErr w:type="spellStart"/>
      <w:r>
        <w:rPr>
          <w:rFonts w:ascii="Tahoma" w:hAnsi="Tahoma" w:cs="Tahoma"/>
        </w:rPr>
        <w:t>affinchè</w:t>
      </w:r>
      <w:proofErr w:type="spellEnd"/>
      <w:r>
        <w:rPr>
          <w:rFonts w:ascii="Tahoma" w:hAnsi="Tahoma" w:cs="Tahoma"/>
        </w:rPr>
        <w:t xml:space="preserve"> i dati personali forniti possano essere trattati nel rispetto del Decreto Legislativo n. 196 del 30.06.2003 (Codice in materia di protezione dei dati personali), per gli adempimenti connessi alla presente procedura.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</w:t>
      </w: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(luogo, data)</w:t>
      </w:r>
    </w:p>
    <w:p w:rsidR="00336C4D" w:rsidRDefault="00336C4D">
      <w:pPr>
        <w:pStyle w:val="Titolo3"/>
        <w:rPr>
          <w:rFonts w:ascii="Tahoma" w:hAnsi="Tahoma" w:cs="Tahoma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IL DICHIARANTE</w:t>
      </w:r>
    </w:p>
    <w:p w:rsidR="00336C4D" w:rsidRDefault="00336C4D">
      <w:pPr>
        <w:ind w:left="49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pStyle w:val="Testodelblocco1"/>
        <w:tabs>
          <w:tab w:val="left" w:pos="10204"/>
        </w:tabs>
        <w:spacing w:line="100" w:lineRule="atLeast"/>
        <w:ind w:left="0" w:right="0"/>
        <w:rPr>
          <w:sz w:val="20"/>
        </w:rPr>
      </w:pPr>
      <w:r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336C4D" w:rsidRDefault="00336C4D">
      <w:pPr>
        <w:pStyle w:val="Rientrocorpodeltesto"/>
        <w:rPr>
          <w:sz w:val="20"/>
        </w:rPr>
      </w:pPr>
    </w:p>
    <w:p w:rsidR="00336C4D" w:rsidRDefault="00336C4D">
      <w:pPr>
        <w:ind w:right="-2"/>
        <w:jc w:val="both"/>
        <w:rPr>
          <w:rFonts w:ascii="Tahoma" w:hAnsi="Tahoma" w:cs="Tahoma"/>
          <w:b/>
          <w:i/>
          <w:iCs/>
        </w:rPr>
      </w:pPr>
    </w:p>
    <w:p w:rsidR="00336C4D" w:rsidRDefault="00336C4D">
      <w:pPr>
        <w:ind w:right="-79"/>
        <w:jc w:val="both"/>
        <w:rPr>
          <w:rFonts w:ascii="Tahoma" w:hAnsi="Tahoma" w:cs="Tahoma"/>
        </w:rPr>
      </w:pPr>
    </w:p>
    <w:p w:rsidR="00336C4D" w:rsidRDefault="00336C4D">
      <w:pPr>
        <w:rPr>
          <w:rFonts w:ascii="Tahoma" w:hAnsi="Tahoma" w:cs="Tahoma"/>
          <w:sz w:val="22"/>
          <w:szCs w:val="22"/>
        </w:rPr>
      </w:pPr>
    </w:p>
    <w:sectPr w:rsidR="00336C4D" w:rsidSect="00983CCF">
      <w:footerReference w:type="even" r:id="rId8"/>
      <w:footerReference w:type="default" r:id="rId9"/>
      <w:pgSz w:w="11906" w:h="16838"/>
      <w:pgMar w:top="1134" w:right="1134" w:bottom="12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1CE" w:rsidRDefault="004B01CE">
      <w:r>
        <w:separator/>
      </w:r>
    </w:p>
  </w:endnote>
  <w:endnote w:type="continuationSeparator" w:id="1">
    <w:p w:rsidR="004B01CE" w:rsidRDefault="004B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CE" w:rsidRDefault="009D13EF">
    <w:pPr>
      <w:pStyle w:val="Pidipagina"/>
      <w:ind w:right="360"/>
    </w:pPr>
    <w:fldSimple w:instr=" PAGE ">
      <w:r w:rsidR="0011175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CE" w:rsidRDefault="009D13EF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6pt;margin-top:.05pt;width:27.35pt;height:11.35pt;z-index:251657728;mso-wrap-distance-left:675.95pt;mso-wrap-distance-right:675.95pt;mso-position-horizontal-relative:page" stroked="f">
          <v:fill color2="black"/>
          <v:textbox inset="0,0,0,0">
            <w:txbxContent>
              <w:p w:rsidR="004B01CE" w:rsidRDefault="009D13EF">
                <w:pPr>
                  <w:pStyle w:val="Pidipagina"/>
                </w:pPr>
                <w:fldSimple w:instr=" PAGE ">
                  <w:r w:rsidR="00111752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1CE" w:rsidRDefault="004B01CE">
      <w:r>
        <w:separator/>
      </w:r>
    </w:p>
  </w:footnote>
  <w:footnote w:type="continuationSeparator" w:id="1">
    <w:p w:rsidR="004B01CE" w:rsidRDefault="004B0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ahoma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315C0E3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Arial"/>
        <w:szCs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Arial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Arial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Arial"/>
        <w:szCs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Arial"/>
        <w:szCs w:val="22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Arial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Arial"/>
        <w:szCs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Arial"/>
        <w:szCs w:val="22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3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23">
    <w:nsid w:val="0B433D46"/>
    <w:multiLevelType w:val="hybridMultilevel"/>
    <w:tmpl w:val="CA440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6A02C2"/>
    <w:multiLevelType w:val="hybridMultilevel"/>
    <w:tmpl w:val="15A817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C63377A"/>
    <w:multiLevelType w:val="hybridMultilevel"/>
    <w:tmpl w:val="09FC8A0E"/>
    <w:lvl w:ilvl="0" w:tplc="A4FAA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FA15D83"/>
    <w:multiLevelType w:val="hybridMultilevel"/>
    <w:tmpl w:val="61CA0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43BA3"/>
    <w:multiLevelType w:val="hybridMultilevel"/>
    <w:tmpl w:val="3850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003B6"/>
    <w:multiLevelType w:val="hybridMultilevel"/>
    <w:tmpl w:val="021E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1DC8"/>
    <w:multiLevelType w:val="hybridMultilevel"/>
    <w:tmpl w:val="7FFEC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B3085"/>
    <w:multiLevelType w:val="hybridMultilevel"/>
    <w:tmpl w:val="2EBA0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51E3B"/>
    <w:multiLevelType w:val="multilevel"/>
    <w:tmpl w:val="CD8A9B76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3"/>
  </w:num>
  <w:num w:numId="25">
    <w:abstractNumId w:val="28"/>
  </w:num>
  <w:num w:numId="26">
    <w:abstractNumId w:val="30"/>
  </w:num>
  <w:num w:numId="27">
    <w:abstractNumId w:val="27"/>
  </w:num>
  <w:num w:numId="28">
    <w:abstractNumId w:val="29"/>
  </w:num>
  <w:num w:numId="29">
    <w:abstractNumId w:val="23"/>
  </w:num>
  <w:num w:numId="30">
    <w:abstractNumId w:val="24"/>
  </w:num>
  <w:num w:numId="31">
    <w:abstractNumId w:val="25"/>
  </w:num>
  <w:num w:numId="32">
    <w:abstractNumId w:val="31"/>
  </w:num>
  <w:num w:numId="33">
    <w:abstractNumId w:val="32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46C0"/>
    <w:rsid w:val="00003173"/>
    <w:rsid w:val="000036C3"/>
    <w:rsid w:val="00042933"/>
    <w:rsid w:val="000A5FD0"/>
    <w:rsid w:val="000B30C9"/>
    <w:rsid w:val="000C1DE1"/>
    <w:rsid w:val="000C65B5"/>
    <w:rsid w:val="000D4B56"/>
    <w:rsid w:val="00111752"/>
    <w:rsid w:val="00111DAA"/>
    <w:rsid w:val="00185C8A"/>
    <w:rsid w:val="001944F4"/>
    <w:rsid w:val="001B3E9A"/>
    <w:rsid w:val="001F187D"/>
    <w:rsid w:val="00222457"/>
    <w:rsid w:val="002651F4"/>
    <w:rsid w:val="00280FD9"/>
    <w:rsid w:val="002933A5"/>
    <w:rsid w:val="002956E6"/>
    <w:rsid w:val="002A2E4B"/>
    <w:rsid w:val="002C2677"/>
    <w:rsid w:val="002F1805"/>
    <w:rsid w:val="00306079"/>
    <w:rsid w:val="0031768B"/>
    <w:rsid w:val="00336C4D"/>
    <w:rsid w:val="003440FD"/>
    <w:rsid w:val="00351414"/>
    <w:rsid w:val="004272A5"/>
    <w:rsid w:val="00431F47"/>
    <w:rsid w:val="004354EF"/>
    <w:rsid w:val="00441E57"/>
    <w:rsid w:val="00446BBB"/>
    <w:rsid w:val="00462EC6"/>
    <w:rsid w:val="004977E1"/>
    <w:rsid w:val="004B01CE"/>
    <w:rsid w:val="004C015B"/>
    <w:rsid w:val="004E6D4F"/>
    <w:rsid w:val="00520CD1"/>
    <w:rsid w:val="00553139"/>
    <w:rsid w:val="0056248F"/>
    <w:rsid w:val="00591D84"/>
    <w:rsid w:val="005A448A"/>
    <w:rsid w:val="005A4BA5"/>
    <w:rsid w:val="005B1D94"/>
    <w:rsid w:val="005D336E"/>
    <w:rsid w:val="005D7FD0"/>
    <w:rsid w:val="006145FD"/>
    <w:rsid w:val="00627484"/>
    <w:rsid w:val="00646619"/>
    <w:rsid w:val="00651728"/>
    <w:rsid w:val="006755BB"/>
    <w:rsid w:val="006874AD"/>
    <w:rsid w:val="006B09CB"/>
    <w:rsid w:val="006E14E2"/>
    <w:rsid w:val="006E6665"/>
    <w:rsid w:val="007013DE"/>
    <w:rsid w:val="0070324D"/>
    <w:rsid w:val="00737830"/>
    <w:rsid w:val="00771B1B"/>
    <w:rsid w:val="00773B9E"/>
    <w:rsid w:val="007B0775"/>
    <w:rsid w:val="007B3133"/>
    <w:rsid w:val="007C7952"/>
    <w:rsid w:val="007F1D01"/>
    <w:rsid w:val="007F594B"/>
    <w:rsid w:val="007F6158"/>
    <w:rsid w:val="00802BE0"/>
    <w:rsid w:val="00805C38"/>
    <w:rsid w:val="00807310"/>
    <w:rsid w:val="0081644D"/>
    <w:rsid w:val="00847812"/>
    <w:rsid w:val="00871B8E"/>
    <w:rsid w:val="00873849"/>
    <w:rsid w:val="00881AA1"/>
    <w:rsid w:val="00884FD5"/>
    <w:rsid w:val="00891BB7"/>
    <w:rsid w:val="008A0A9E"/>
    <w:rsid w:val="009010BE"/>
    <w:rsid w:val="0093334E"/>
    <w:rsid w:val="0096497D"/>
    <w:rsid w:val="00974F4C"/>
    <w:rsid w:val="00976900"/>
    <w:rsid w:val="00983CCF"/>
    <w:rsid w:val="009955E9"/>
    <w:rsid w:val="00997FD3"/>
    <w:rsid w:val="009A550F"/>
    <w:rsid w:val="009D13EF"/>
    <w:rsid w:val="009F3144"/>
    <w:rsid w:val="00A6556D"/>
    <w:rsid w:val="00A65822"/>
    <w:rsid w:val="00A661E9"/>
    <w:rsid w:val="00A6771A"/>
    <w:rsid w:val="00A770BE"/>
    <w:rsid w:val="00AA6E2A"/>
    <w:rsid w:val="00AD302D"/>
    <w:rsid w:val="00AD42DE"/>
    <w:rsid w:val="00AD553F"/>
    <w:rsid w:val="00AF0F59"/>
    <w:rsid w:val="00B244B5"/>
    <w:rsid w:val="00B31D96"/>
    <w:rsid w:val="00B31ED1"/>
    <w:rsid w:val="00B54A95"/>
    <w:rsid w:val="00B560AB"/>
    <w:rsid w:val="00B9129A"/>
    <w:rsid w:val="00B946C0"/>
    <w:rsid w:val="00B95D96"/>
    <w:rsid w:val="00BF4D7F"/>
    <w:rsid w:val="00C02F27"/>
    <w:rsid w:val="00C346E4"/>
    <w:rsid w:val="00C52FF0"/>
    <w:rsid w:val="00C64868"/>
    <w:rsid w:val="00C9730C"/>
    <w:rsid w:val="00CA02AA"/>
    <w:rsid w:val="00CC1923"/>
    <w:rsid w:val="00CC25FF"/>
    <w:rsid w:val="00CD0472"/>
    <w:rsid w:val="00D400EC"/>
    <w:rsid w:val="00D50913"/>
    <w:rsid w:val="00D817DD"/>
    <w:rsid w:val="00DA79D3"/>
    <w:rsid w:val="00E338CF"/>
    <w:rsid w:val="00E53548"/>
    <w:rsid w:val="00EB45B3"/>
    <w:rsid w:val="00F31B2B"/>
    <w:rsid w:val="00F31BC6"/>
    <w:rsid w:val="00F602FB"/>
    <w:rsid w:val="00F65B8E"/>
    <w:rsid w:val="00F8458D"/>
    <w:rsid w:val="00FB455B"/>
    <w:rsid w:val="00FC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0FD"/>
    <w:pPr>
      <w:suppressAutoHyphens/>
    </w:pPr>
    <w:rPr>
      <w:lang w:eastAsia="ar-SA"/>
    </w:rPr>
  </w:style>
  <w:style w:type="paragraph" w:styleId="Titolo1">
    <w:name w:val="heading 1"/>
    <w:basedOn w:val="Normale"/>
    <w:next w:val="Corpodeltesto"/>
    <w:qFormat/>
    <w:rsid w:val="003440FD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deltesto"/>
    <w:qFormat/>
    <w:rsid w:val="003440F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olo3">
    <w:name w:val="heading 3"/>
    <w:basedOn w:val="Normale"/>
    <w:next w:val="Corpodeltesto"/>
    <w:qFormat/>
    <w:rsid w:val="003440FD"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Corpodeltesto"/>
    <w:qFormat/>
    <w:rsid w:val="003440F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rsid w:val="003440FD"/>
    <w:pPr>
      <w:keepNext/>
      <w:widowControl w:val="0"/>
      <w:numPr>
        <w:ilvl w:val="7"/>
        <w:numId w:val="1"/>
      </w:numPr>
      <w:spacing w:line="500" w:lineRule="exact"/>
      <w:ind w:left="1418" w:right="483" w:firstLine="0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440FD"/>
  </w:style>
  <w:style w:type="character" w:customStyle="1" w:styleId="WW8Num1z1">
    <w:name w:val="WW8Num1z1"/>
    <w:rsid w:val="003440FD"/>
  </w:style>
  <w:style w:type="character" w:customStyle="1" w:styleId="WW8Num1z2">
    <w:name w:val="WW8Num1z2"/>
    <w:rsid w:val="003440FD"/>
  </w:style>
  <w:style w:type="character" w:customStyle="1" w:styleId="WW8Num1z3">
    <w:name w:val="WW8Num1z3"/>
    <w:rsid w:val="003440FD"/>
  </w:style>
  <w:style w:type="character" w:customStyle="1" w:styleId="WW8Num1z4">
    <w:name w:val="WW8Num1z4"/>
    <w:rsid w:val="003440FD"/>
  </w:style>
  <w:style w:type="character" w:customStyle="1" w:styleId="WW8Num1z5">
    <w:name w:val="WW8Num1z5"/>
    <w:rsid w:val="003440FD"/>
  </w:style>
  <w:style w:type="character" w:customStyle="1" w:styleId="WW8Num1z6">
    <w:name w:val="WW8Num1z6"/>
    <w:rsid w:val="003440FD"/>
  </w:style>
  <w:style w:type="character" w:customStyle="1" w:styleId="WW8Num1z7">
    <w:name w:val="WW8Num1z7"/>
    <w:rsid w:val="003440FD"/>
  </w:style>
  <w:style w:type="character" w:customStyle="1" w:styleId="WW8Num1z8">
    <w:name w:val="WW8Num1z8"/>
    <w:rsid w:val="003440FD"/>
  </w:style>
  <w:style w:type="character" w:customStyle="1" w:styleId="WW8Num2z0">
    <w:name w:val="WW8Num2z0"/>
    <w:rsid w:val="003440FD"/>
  </w:style>
  <w:style w:type="character" w:customStyle="1" w:styleId="WW8Num2z1">
    <w:name w:val="WW8Num2z1"/>
    <w:rsid w:val="003440FD"/>
  </w:style>
  <w:style w:type="character" w:customStyle="1" w:styleId="WW8Num2z2">
    <w:name w:val="WW8Num2z2"/>
    <w:rsid w:val="003440FD"/>
  </w:style>
  <w:style w:type="character" w:customStyle="1" w:styleId="WW8Num2z3">
    <w:name w:val="WW8Num2z3"/>
    <w:rsid w:val="003440FD"/>
  </w:style>
  <w:style w:type="character" w:customStyle="1" w:styleId="WW8Num2z4">
    <w:name w:val="WW8Num2z4"/>
    <w:rsid w:val="003440FD"/>
  </w:style>
  <w:style w:type="character" w:customStyle="1" w:styleId="WW8Num2z5">
    <w:name w:val="WW8Num2z5"/>
    <w:rsid w:val="003440FD"/>
  </w:style>
  <w:style w:type="character" w:customStyle="1" w:styleId="WW8Num2z6">
    <w:name w:val="WW8Num2z6"/>
    <w:rsid w:val="003440FD"/>
  </w:style>
  <w:style w:type="character" w:customStyle="1" w:styleId="WW8Num2z7">
    <w:name w:val="WW8Num2z7"/>
    <w:rsid w:val="003440FD"/>
  </w:style>
  <w:style w:type="character" w:customStyle="1" w:styleId="WW8Num2z8">
    <w:name w:val="WW8Num2z8"/>
    <w:rsid w:val="003440FD"/>
  </w:style>
  <w:style w:type="character" w:customStyle="1" w:styleId="WW8Num3z0">
    <w:name w:val="WW8Num3z0"/>
    <w:rsid w:val="003440FD"/>
  </w:style>
  <w:style w:type="character" w:customStyle="1" w:styleId="WW8Num3z1">
    <w:name w:val="WW8Num3z1"/>
    <w:rsid w:val="003440FD"/>
  </w:style>
  <w:style w:type="character" w:customStyle="1" w:styleId="WW8Num3z2">
    <w:name w:val="WW8Num3z2"/>
    <w:rsid w:val="003440FD"/>
  </w:style>
  <w:style w:type="character" w:customStyle="1" w:styleId="WW8Num3z3">
    <w:name w:val="WW8Num3z3"/>
    <w:rsid w:val="003440FD"/>
  </w:style>
  <w:style w:type="character" w:customStyle="1" w:styleId="WW8Num3z4">
    <w:name w:val="WW8Num3z4"/>
    <w:rsid w:val="003440FD"/>
  </w:style>
  <w:style w:type="character" w:customStyle="1" w:styleId="WW8Num3z5">
    <w:name w:val="WW8Num3z5"/>
    <w:rsid w:val="003440FD"/>
  </w:style>
  <w:style w:type="character" w:customStyle="1" w:styleId="WW8Num3z6">
    <w:name w:val="WW8Num3z6"/>
    <w:rsid w:val="003440FD"/>
  </w:style>
  <w:style w:type="character" w:customStyle="1" w:styleId="WW8Num3z7">
    <w:name w:val="WW8Num3z7"/>
    <w:rsid w:val="003440FD"/>
  </w:style>
  <w:style w:type="character" w:customStyle="1" w:styleId="WW8Num3z8">
    <w:name w:val="WW8Num3z8"/>
    <w:rsid w:val="003440FD"/>
  </w:style>
  <w:style w:type="character" w:customStyle="1" w:styleId="WW8Num4z0">
    <w:name w:val="WW8Num4z0"/>
    <w:rsid w:val="003440FD"/>
    <w:rPr>
      <w:rFonts w:ascii="Times New Roman" w:hAnsi="Times New Roman" w:cs="Times New Roman"/>
    </w:rPr>
  </w:style>
  <w:style w:type="character" w:customStyle="1" w:styleId="WW8Num4z1">
    <w:name w:val="WW8Num4z1"/>
    <w:rsid w:val="003440FD"/>
  </w:style>
  <w:style w:type="character" w:customStyle="1" w:styleId="WW8Num4z2">
    <w:name w:val="WW8Num4z2"/>
    <w:rsid w:val="003440FD"/>
  </w:style>
  <w:style w:type="character" w:customStyle="1" w:styleId="WW8Num4z3">
    <w:name w:val="WW8Num4z3"/>
    <w:rsid w:val="003440FD"/>
  </w:style>
  <w:style w:type="character" w:customStyle="1" w:styleId="WW8Num4z4">
    <w:name w:val="WW8Num4z4"/>
    <w:rsid w:val="003440FD"/>
  </w:style>
  <w:style w:type="character" w:customStyle="1" w:styleId="WW8Num4z5">
    <w:name w:val="WW8Num4z5"/>
    <w:rsid w:val="003440FD"/>
  </w:style>
  <w:style w:type="character" w:customStyle="1" w:styleId="WW8Num4z6">
    <w:name w:val="WW8Num4z6"/>
    <w:rsid w:val="003440FD"/>
  </w:style>
  <w:style w:type="character" w:customStyle="1" w:styleId="WW8Num4z7">
    <w:name w:val="WW8Num4z7"/>
    <w:rsid w:val="003440FD"/>
  </w:style>
  <w:style w:type="character" w:customStyle="1" w:styleId="WW8Num4z8">
    <w:name w:val="WW8Num4z8"/>
    <w:rsid w:val="003440FD"/>
  </w:style>
  <w:style w:type="character" w:customStyle="1" w:styleId="WW8Num5z0">
    <w:name w:val="WW8Num5z0"/>
    <w:rsid w:val="003440FD"/>
    <w:rPr>
      <w:rFonts w:cs="Tahoma"/>
    </w:rPr>
  </w:style>
  <w:style w:type="character" w:customStyle="1" w:styleId="WW8Num5z1">
    <w:name w:val="WW8Num5z1"/>
    <w:rsid w:val="003440FD"/>
  </w:style>
  <w:style w:type="character" w:customStyle="1" w:styleId="WW8Num5z2">
    <w:name w:val="WW8Num5z2"/>
    <w:rsid w:val="003440FD"/>
  </w:style>
  <w:style w:type="character" w:customStyle="1" w:styleId="WW8Num5z3">
    <w:name w:val="WW8Num5z3"/>
    <w:rsid w:val="003440FD"/>
  </w:style>
  <w:style w:type="character" w:customStyle="1" w:styleId="WW8Num5z4">
    <w:name w:val="WW8Num5z4"/>
    <w:rsid w:val="003440FD"/>
  </w:style>
  <w:style w:type="character" w:customStyle="1" w:styleId="WW8Num5z5">
    <w:name w:val="WW8Num5z5"/>
    <w:rsid w:val="003440FD"/>
  </w:style>
  <w:style w:type="character" w:customStyle="1" w:styleId="WW8Num5z6">
    <w:name w:val="WW8Num5z6"/>
    <w:rsid w:val="003440FD"/>
  </w:style>
  <w:style w:type="character" w:customStyle="1" w:styleId="WW8Num5z7">
    <w:name w:val="WW8Num5z7"/>
    <w:rsid w:val="003440FD"/>
  </w:style>
  <w:style w:type="character" w:customStyle="1" w:styleId="WW8Num5z8">
    <w:name w:val="WW8Num5z8"/>
    <w:rsid w:val="003440FD"/>
  </w:style>
  <w:style w:type="character" w:customStyle="1" w:styleId="WW8Num6z0">
    <w:name w:val="WW8Num6z0"/>
    <w:rsid w:val="003440FD"/>
    <w:rPr>
      <w:rFonts w:cs="Tahoma"/>
    </w:rPr>
  </w:style>
  <w:style w:type="character" w:customStyle="1" w:styleId="WW8Num6z1">
    <w:name w:val="WW8Num6z1"/>
    <w:rsid w:val="003440FD"/>
  </w:style>
  <w:style w:type="character" w:customStyle="1" w:styleId="WW8Num6z2">
    <w:name w:val="WW8Num6z2"/>
    <w:rsid w:val="003440FD"/>
  </w:style>
  <w:style w:type="character" w:customStyle="1" w:styleId="WW8Num6z3">
    <w:name w:val="WW8Num6z3"/>
    <w:rsid w:val="003440FD"/>
  </w:style>
  <w:style w:type="character" w:customStyle="1" w:styleId="WW8Num6z4">
    <w:name w:val="WW8Num6z4"/>
    <w:rsid w:val="003440FD"/>
  </w:style>
  <w:style w:type="character" w:customStyle="1" w:styleId="WW8Num6z5">
    <w:name w:val="WW8Num6z5"/>
    <w:rsid w:val="003440FD"/>
  </w:style>
  <w:style w:type="character" w:customStyle="1" w:styleId="WW8Num6z6">
    <w:name w:val="WW8Num6z6"/>
    <w:rsid w:val="003440FD"/>
  </w:style>
  <w:style w:type="character" w:customStyle="1" w:styleId="WW8Num6z7">
    <w:name w:val="WW8Num6z7"/>
    <w:rsid w:val="003440FD"/>
  </w:style>
  <w:style w:type="character" w:customStyle="1" w:styleId="WW8Num6z8">
    <w:name w:val="WW8Num6z8"/>
    <w:rsid w:val="003440FD"/>
  </w:style>
  <w:style w:type="character" w:customStyle="1" w:styleId="WW8Num7z0">
    <w:name w:val="WW8Num7z0"/>
    <w:rsid w:val="003440FD"/>
    <w:rPr>
      <w:rFonts w:cs="Tahoma"/>
    </w:rPr>
  </w:style>
  <w:style w:type="character" w:customStyle="1" w:styleId="WW8Num7z1">
    <w:name w:val="WW8Num7z1"/>
    <w:rsid w:val="003440FD"/>
  </w:style>
  <w:style w:type="character" w:customStyle="1" w:styleId="WW8Num7z2">
    <w:name w:val="WW8Num7z2"/>
    <w:rsid w:val="003440FD"/>
  </w:style>
  <w:style w:type="character" w:customStyle="1" w:styleId="WW8Num7z3">
    <w:name w:val="WW8Num7z3"/>
    <w:rsid w:val="003440FD"/>
  </w:style>
  <w:style w:type="character" w:customStyle="1" w:styleId="WW8Num7z4">
    <w:name w:val="WW8Num7z4"/>
    <w:rsid w:val="003440FD"/>
  </w:style>
  <w:style w:type="character" w:customStyle="1" w:styleId="WW8Num7z5">
    <w:name w:val="WW8Num7z5"/>
    <w:rsid w:val="003440FD"/>
  </w:style>
  <w:style w:type="character" w:customStyle="1" w:styleId="WW8Num7z6">
    <w:name w:val="WW8Num7z6"/>
    <w:rsid w:val="003440FD"/>
  </w:style>
  <w:style w:type="character" w:customStyle="1" w:styleId="WW8Num7z7">
    <w:name w:val="WW8Num7z7"/>
    <w:rsid w:val="003440FD"/>
  </w:style>
  <w:style w:type="character" w:customStyle="1" w:styleId="WW8Num7z8">
    <w:name w:val="WW8Num7z8"/>
    <w:rsid w:val="003440FD"/>
  </w:style>
  <w:style w:type="character" w:customStyle="1" w:styleId="WW8Num8z0">
    <w:name w:val="WW8Num8z0"/>
    <w:rsid w:val="003440FD"/>
    <w:rPr>
      <w:rFonts w:ascii="Times New Roman" w:hAnsi="Times New Roman" w:cs="Times New Roman"/>
    </w:rPr>
  </w:style>
  <w:style w:type="character" w:customStyle="1" w:styleId="WW8Num8z1">
    <w:name w:val="WW8Num8z1"/>
    <w:rsid w:val="003440FD"/>
  </w:style>
  <w:style w:type="character" w:customStyle="1" w:styleId="WW8Num8z2">
    <w:name w:val="WW8Num8z2"/>
    <w:rsid w:val="003440FD"/>
  </w:style>
  <w:style w:type="character" w:customStyle="1" w:styleId="WW8Num8z3">
    <w:name w:val="WW8Num8z3"/>
    <w:rsid w:val="003440FD"/>
  </w:style>
  <w:style w:type="character" w:customStyle="1" w:styleId="WW8Num8z4">
    <w:name w:val="WW8Num8z4"/>
    <w:rsid w:val="003440FD"/>
  </w:style>
  <w:style w:type="character" w:customStyle="1" w:styleId="WW8Num8z5">
    <w:name w:val="WW8Num8z5"/>
    <w:rsid w:val="003440FD"/>
  </w:style>
  <w:style w:type="character" w:customStyle="1" w:styleId="WW8Num8z6">
    <w:name w:val="WW8Num8z6"/>
    <w:rsid w:val="003440FD"/>
  </w:style>
  <w:style w:type="character" w:customStyle="1" w:styleId="WW8Num8z7">
    <w:name w:val="WW8Num8z7"/>
    <w:rsid w:val="003440FD"/>
  </w:style>
  <w:style w:type="character" w:customStyle="1" w:styleId="WW8Num8z8">
    <w:name w:val="WW8Num8z8"/>
    <w:rsid w:val="003440FD"/>
  </w:style>
  <w:style w:type="character" w:customStyle="1" w:styleId="WW8Num9z0">
    <w:name w:val="WW8Num9z0"/>
    <w:rsid w:val="003440FD"/>
    <w:rPr>
      <w:rFonts w:cs="Tahoma"/>
    </w:rPr>
  </w:style>
  <w:style w:type="character" w:customStyle="1" w:styleId="WW8Num9z1">
    <w:name w:val="WW8Num9z1"/>
    <w:rsid w:val="003440FD"/>
    <w:rPr>
      <w:rFonts w:ascii="Times New Roman" w:hAnsi="Times New Roman" w:cs="Times New Roman"/>
    </w:rPr>
  </w:style>
  <w:style w:type="character" w:customStyle="1" w:styleId="WW8Num9z2">
    <w:name w:val="WW8Num9z2"/>
    <w:rsid w:val="003440FD"/>
  </w:style>
  <w:style w:type="character" w:customStyle="1" w:styleId="WW8Num9z3">
    <w:name w:val="WW8Num9z3"/>
    <w:rsid w:val="003440FD"/>
  </w:style>
  <w:style w:type="character" w:customStyle="1" w:styleId="WW8Num9z4">
    <w:name w:val="WW8Num9z4"/>
    <w:rsid w:val="003440FD"/>
  </w:style>
  <w:style w:type="character" w:customStyle="1" w:styleId="WW8Num9z5">
    <w:name w:val="WW8Num9z5"/>
    <w:rsid w:val="003440FD"/>
  </w:style>
  <w:style w:type="character" w:customStyle="1" w:styleId="WW8Num9z6">
    <w:name w:val="WW8Num9z6"/>
    <w:rsid w:val="003440FD"/>
  </w:style>
  <w:style w:type="character" w:customStyle="1" w:styleId="WW8Num9z7">
    <w:name w:val="WW8Num9z7"/>
    <w:rsid w:val="003440FD"/>
  </w:style>
  <w:style w:type="character" w:customStyle="1" w:styleId="WW8Num9z8">
    <w:name w:val="WW8Num9z8"/>
    <w:rsid w:val="003440FD"/>
  </w:style>
  <w:style w:type="character" w:customStyle="1" w:styleId="WW8Num10z0">
    <w:name w:val="WW8Num10z0"/>
    <w:rsid w:val="003440FD"/>
    <w:rPr>
      <w:rFonts w:cs="Tahoma"/>
    </w:rPr>
  </w:style>
  <w:style w:type="character" w:customStyle="1" w:styleId="WW8Num10z1">
    <w:name w:val="WW8Num10z1"/>
    <w:rsid w:val="003440FD"/>
    <w:rPr>
      <w:rFonts w:ascii="Tahoma" w:hAnsi="Tahoma" w:cs="Tahoma"/>
    </w:rPr>
  </w:style>
  <w:style w:type="character" w:customStyle="1" w:styleId="WW8Num10z2">
    <w:name w:val="WW8Num10z2"/>
    <w:rsid w:val="003440FD"/>
  </w:style>
  <w:style w:type="character" w:customStyle="1" w:styleId="WW8Num10z3">
    <w:name w:val="WW8Num10z3"/>
    <w:rsid w:val="003440FD"/>
  </w:style>
  <w:style w:type="character" w:customStyle="1" w:styleId="WW8Num10z4">
    <w:name w:val="WW8Num10z4"/>
    <w:rsid w:val="003440FD"/>
  </w:style>
  <w:style w:type="character" w:customStyle="1" w:styleId="WW8Num10z5">
    <w:name w:val="WW8Num10z5"/>
    <w:rsid w:val="003440FD"/>
  </w:style>
  <w:style w:type="character" w:customStyle="1" w:styleId="WW8Num10z6">
    <w:name w:val="WW8Num10z6"/>
    <w:rsid w:val="003440FD"/>
  </w:style>
  <w:style w:type="character" w:customStyle="1" w:styleId="WW8Num10z7">
    <w:name w:val="WW8Num10z7"/>
    <w:rsid w:val="003440FD"/>
  </w:style>
  <w:style w:type="character" w:customStyle="1" w:styleId="WW8Num10z8">
    <w:name w:val="WW8Num10z8"/>
    <w:rsid w:val="003440FD"/>
  </w:style>
  <w:style w:type="character" w:customStyle="1" w:styleId="WW8Num11z0">
    <w:name w:val="WW8Num11z0"/>
    <w:rsid w:val="003440FD"/>
  </w:style>
  <w:style w:type="character" w:customStyle="1" w:styleId="WW8Num11z1">
    <w:name w:val="WW8Num11z1"/>
    <w:rsid w:val="003440FD"/>
  </w:style>
  <w:style w:type="character" w:customStyle="1" w:styleId="WW8Num11z2">
    <w:name w:val="WW8Num11z2"/>
    <w:rsid w:val="003440FD"/>
  </w:style>
  <w:style w:type="character" w:customStyle="1" w:styleId="WW8Num11z3">
    <w:name w:val="WW8Num11z3"/>
    <w:rsid w:val="003440FD"/>
  </w:style>
  <w:style w:type="character" w:customStyle="1" w:styleId="WW8Num11z4">
    <w:name w:val="WW8Num11z4"/>
    <w:rsid w:val="003440FD"/>
  </w:style>
  <w:style w:type="character" w:customStyle="1" w:styleId="WW8Num11z5">
    <w:name w:val="WW8Num11z5"/>
    <w:rsid w:val="003440FD"/>
  </w:style>
  <w:style w:type="character" w:customStyle="1" w:styleId="WW8Num11z6">
    <w:name w:val="WW8Num11z6"/>
    <w:rsid w:val="003440FD"/>
  </w:style>
  <w:style w:type="character" w:customStyle="1" w:styleId="WW8Num11z7">
    <w:name w:val="WW8Num11z7"/>
    <w:rsid w:val="003440FD"/>
  </w:style>
  <w:style w:type="character" w:customStyle="1" w:styleId="WW8Num11z8">
    <w:name w:val="WW8Num11z8"/>
    <w:rsid w:val="003440FD"/>
  </w:style>
  <w:style w:type="character" w:customStyle="1" w:styleId="WW8Num12z0">
    <w:name w:val="WW8Num12z0"/>
    <w:rsid w:val="003440FD"/>
    <w:rPr>
      <w:rFonts w:ascii="Times New Roman" w:hAnsi="Times New Roman" w:cs="Times New Roman"/>
    </w:rPr>
  </w:style>
  <w:style w:type="character" w:customStyle="1" w:styleId="WW8Num12z1">
    <w:name w:val="WW8Num12z1"/>
    <w:rsid w:val="003440FD"/>
    <w:rPr>
      <w:rFonts w:ascii="Courier New" w:hAnsi="Courier New" w:cs="Courier New"/>
    </w:rPr>
  </w:style>
  <w:style w:type="character" w:customStyle="1" w:styleId="WW8Num12z2">
    <w:name w:val="WW8Num12z2"/>
    <w:rsid w:val="003440FD"/>
    <w:rPr>
      <w:rFonts w:ascii="Wingdings" w:hAnsi="Wingdings" w:cs="Wingdings"/>
    </w:rPr>
  </w:style>
  <w:style w:type="character" w:customStyle="1" w:styleId="WW8Num12z3">
    <w:name w:val="WW8Num12z3"/>
    <w:rsid w:val="003440FD"/>
    <w:rPr>
      <w:rFonts w:ascii="Symbol" w:hAnsi="Symbol" w:cs="Symbol"/>
    </w:rPr>
  </w:style>
  <w:style w:type="character" w:customStyle="1" w:styleId="WW8Num13z0">
    <w:name w:val="WW8Num13z0"/>
    <w:rsid w:val="003440FD"/>
  </w:style>
  <w:style w:type="character" w:customStyle="1" w:styleId="WW8Num13z1">
    <w:name w:val="WW8Num13z1"/>
    <w:rsid w:val="003440FD"/>
  </w:style>
  <w:style w:type="character" w:customStyle="1" w:styleId="WW8Num13z2">
    <w:name w:val="WW8Num13z2"/>
    <w:rsid w:val="003440FD"/>
  </w:style>
  <w:style w:type="character" w:customStyle="1" w:styleId="WW8Num13z3">
    <w:name w:val="WW8Num13z3"/>
    <w:rsid w:val="003440FD"/>
  </w:style>
  <w:style w:type="character" w:customStyle="1" w:styleId="WW8Num13z4">
    <w:name w:val="WW8Num13z4"/>
    <w:rsid w:val="003440FD"/>
  </w:style>
  <w:style w:type="character" w:customStyle="1" w:styleId="WW8Num13z5">
    <w:name w:val="WW8Num13z5"/>
    <w:rsid w:val="003440FD"/>
  </w:style>
  <w:style w:type="character" w:customStyle="1" w:styleId="WW8Num13z6">
    <w:name w:val="WW8Num13z6"/>
    <w:rsid w:val="003440FD"/>
  </w:style>
  <w:style w:type="character" w:customStyle="1" w:styleId="WW8Num13z7">
    <w:name w:val="WW8Num13z7"/>
    <w:rsid w:val="003440FD"/>
  </w:style>
  <w:style w:type="character" w:customStyle="1" w:styleId="WW8Num13z8">
    <w:name w:val="WW8Num13z8"/>
    <w:rsid w:val="003440FD"/>
  </w:style>
  <w:style w:type="character" w:customStyle="1" w:styleId="WW8Num14z0">
    <w:name w:val="WW8Num14z0"/>
    <w:rsid w:val="003440FD"/>
    <w:rPr>
      <w:rFonts w:ascii="Times New Roman" w:hAnsi="Times New Roman" w:cs="Times New Roman"/>
    </w:rPr>
  </w:style>
  <w:style w:type="character" w:customStyle="1" w:styleId="WW8Num14z1">
    <w:name w:val="WW8Num14z1"/>
    <w:rsid w:val="003440FD"/>
    <w:rPr>
      <w:rFonts w:ascii="Courier New" w:hAnsi="Courier New" w:cs="Courier New"/>
    </w:rPr>
  </w:style>
  <w:style w:type="character" w:customStyle="1" w:styleId="WW8Num14z2">
    <w:name w:val="WW8Num14z2"/>
    <w:rsid w:val="003440FD"/>
    <w:rPr>
      <w:rFonts w:ascii="Wingdings" w:hAnsi="Wingdings" w:cs="Wingdings"/>
    </w:rPr>
  </w:style>
  <w:style w:type="character" w:customStyle="1" w:styleId="WW8Num14z3">
    <w:name w:val="WW8Num14z3"/>
    <w:rsid w:val="003440FD"/>
    <w:rPr>
      <w:rFonts w:ascii="Symbol" w:hAnsi="Symbol" w:cs="Symbol"/>
    </w:rPr>
  </w:style>
  <w:style w:type="character" w:customStyle="1" w:styleId="WW8Num15z0">
    <w:name w:val="WW8Num15z0"/>
    <w:rsid w:val="003440FD"/>
  </w:style>
  <w:style w:type="character" w:customStyle="1" w:styleId="WW8Num15z1">
    <w:name w:val="WW8Num15z1"/>
    <w:rsid w:val="003440FD"/>
    <w:rPr>
      <w:rFonts w:ascii="Times New Roman" w:hAnsi="Times New Roman" w:cs="Times New Roman"/>
    </w:rPr>
  </w:style>
  <w:style w:type="character" w:customStyle="1" w:styleId="WW8Num15z2">
    <w:name w:val="WW8Num15z2"/>
    <w:rsid w:val="003440FD"/>
  </w:style>
  <w:style w:type="character" w:customStyle="1" w:styleId="WW8Num15z3">
    <w:name w:val="WW8Num15z3"/>
    <w:rsid w:val="003440FD"/>
  </w:style>
  <w:style w:type="character" w:customStyle="1" w:styleId="WW8Num15z4">
    <w:name w:val="WW8Num15z4"/>
    <w:rsid w:val="003440FD"/>
  </w:style>
  <w:style w:type="character" w:customStyle="1" w:styleId="WW8Num15z5">
    <w:name w:val="WW8Num15z5"/>
    <w:rsid w:val="003440FD"/>
  </w:style>
  <w:style w:type="character" w:customStyle="1" w:styleId="WW8Num15z6">
    <w:name w:val="WW8Num15z6"/>
    <w:rsid w:val="003440FD"/>
  </w:style>
  <w:style w:type="character" w:customStyle="1" w:styleId="WW8Num15z7">
    <w:name w:val="WW8Num15z7"/>
    <w:rsid w:val="003440FD"/>
  </w:style>
  <w:style w:type="character" w:customStyle="1" w:styleId="WW8Num15z8">
    <w:name w:val="WW8Num15z8"/>
    <w:rsid w:val="003440FD"/>
  </w:style>
  <w:style w:type="character" w:customStyle="1" w:styleId="WW8Num16z0">
    <w:name w:val="WW8Num16z0"/>
    <w:rsid w:val="003440FD"/>
    <w:rPr>
      <w:rFonts w:ascii="Tahoma" w:hAnsi="Tahoma" w:cs="Tahoma"/>
      <w:b/>
      <w:sz w:val="22"/>
      <w:szCs w:val="22"/>
    </w:rPr>
  </w:style>
  <w:style w:type="character" w:customStyle="1" w:styleId="WW8Num16z1">
    <w:name w:val="WW8Num16z1"/>
    <w:rsid w:val="003440FD"/>
    <w:rPr>
      <w:rFonts w:ascii="Times New Roman" w:hAnsi="Times New Roman" w:cs="Times New Roman"/>
    </w:rPr>
  </w:style>
  <w:style w:type="character" w:customStyle="1" w:styleId="WW8Num16z2">
    <w:name w:val="WW8Num16z2"/>
    <w:rsid w:val="003440FD"/>
  </w:style>
  <w:style w:type="character" w:customStyle="1" w:styleId="WW8Num16z3">
    <w:name w:val="WW8Num16z3"/>
    <w:rsid w:val="003440FD"/>
  </w:style>
  <w:style w:type="character" w:customStyle="1" w:styleId="WW8Num16z4">
    <w:name w:val="WW8Num16z4"/>
    <w:rsid w:val="003440FD"/>
  </w:style>
  <w:style w:type="character" w:customStyle="1" w:styleId="WW8Num16z5">
    <w:name w:val="WW8Num16z5"/>
    <w:rsid w:val="003440FD"/>
  </w:style>
  <w:style w:type="character" w:customStyle="1" w:styleId="WW8Num16z6">
    <w:name w:val="WW8Num16z6"/>
    <w:rsid w:val="003440FD"/>
  </w:style>
  <w:style w:type="character" w:customStyle="1" w:styleId="WW8Num16z7">
    <w:name w:val="WW8Num16z7"/>
    <w:rsid w:val="003440FD"/>
  </w:style>
  <w:style w:type="character" w:customStyle="1" w:styleId="WW8Num16z8">
    <w:name w:val="WW8Num16z8"/>
    <w:rsid w:val="003440FD"/>
  </w:style>
  <w:style w:type="character" w:customStyle="1" w:styleId="WW8Num17z0">
    <w:name w:val="WW8Num17z0"/>
    <w:rsid w:val="003440FD"/>
    <w:rPr>
      <w:rFonts w:ascii="Times New Roman" w:hAnsi="Times New Roman" w:cs="Times New Roman"/>
    </w:rPr>
  </w:style>
  <w:style w:type="character" w:customStyle="1" w:styleId="WW8Num17z2">
    <w:name w:val="WW8Num17z2"/>
    <w:rsid w:val="003440FD"/>
  </w:style>
  <w:style w:type="character" w:customStyle="1" w:styleId="WW8Num17z3">
    <w:name w:val="WW8Num17z3"/>
    <w:rsid w:val="003440FD"/>
  </w:style>
  <w:style w:type="character" w:customStyle="1" w:styleId="WW8Num17z4">
    <w:name w:val="WW8Num17z4"/>
    <w:rsid w:val="003440FD"/>
  </w:style>
  <w:style w:type="character" w:customStyle="1" w:styleId="WW8Num17z5">
    <w:name w:val="WW8Num17z5"/>
    <w:rsid w:val="003440FD"/>
  </w:style>
  <w:style w:type="character" w:customStyle="1" w:styleId="WW8Num17z6">
    <w:name w:val="WW8Num17z6"/>
    <w:rsid w:val="003440FD"/>
  </w:style>
  <w:style w:type="character" w:customStyle="1" w:styleId="WW8Num17z7">
    <w:name w:val="WW8Num17z7"/>
    <w:rsid w:val="003440FD"/>
  </w:style>
  <w:style w:type="character" w:customStyle="1" w:styleId="WW8Num17z8">
    <w:name w:val="WW8Num17z8"/>
    <w:rsid w:val="003440FD"/>
  </w:style>
  <w:style w:type="character" w:customStyle="1" w:styleId="WW8Num18z0">
    <w:name w:val="WW8Num18z0"/>
    <w:rsid w:val="003440FD"/>
    <w:rPr>
      <w:rFonts w:ascii="Wingdings" w:hAnsi="Wingdings" w:cs="Wingdings"/>
    </w:rPr>
  </w:style>
  <w:style w:type="character" w:customStyle="1" w:styleId="WW8Num18z1">
    <w:name w:val="WW8Num18z1"/>
    <w:rsid w:val="003440FD"/>
    <w:rPr>
      <w:rFonts w:ascii="Courier New" w:hAnsi="Courier New" w:cs="Courier New"/>
    </w:rPr>
  </w:style>
  <w:style w:type="character" w:customStyle="1" w:styleId="WW8Num18z3">
    <w:name w:val="WW8Num18z3"/>
    <w:rsid w:val="003440FD"/>
    <w:rPr>
      <w:rFonts w:ascii="Symbol" w:hAnsi="Symbol" w:cs="Symbol"/>
    </w:rPr>
  </w:style>
  <w:style w:type="character" w:customStyle="1" w:styleId="WW8Num19z0">
    <w:name w:val="WW8Num19z0"/>
    <w:rsid w:val="003440FD"/>
    <w:rPr>
      <w:rFonts w:ascii="Arial" w:hAnsi="Arial" w:cs="Arial"/>
    </w:rPr>
  </w:style>
  <w:style w:type="character" w:customStyle="1" w:styleId="WW8Num19z1">
    <w:name w:val="WW8Num19z1"/>
    <w:rsid w:val="003440FD"/>
    <w:rPr>
      <w:rFonts w:ascii="Tahoma" w:hAnsi="Tahoma" w:cs="Tahoma"/>
    </w:rPr>
  </w:style>
  <w:style w:type="character" w:customStyle="1" w:styleId="WW8Num19z2">
    <w:name w:val="WW8Num19z2"/>
    <w:rsid w:val="003440FD"/>
  </w:style>
  <w:style w:type="character" w:customStyle="1" w:styleId="WW8Num19z3">
    <w:name w:val="WW8Num19z3"/>
    <w:rsid w:val="003440FD"/>
  </w:style>
  <w:style w:type="character" w:customStyle="1" w:styleId="WW8Num20z0">
    <w:name w:val="WW8Num20z0"/>
    <w:rsid w:val="003440FD"/>
    <w:rPr>
      <w:rFonts w:ascii="Arial" w:hAnsi="Arial" w:cs="Arial"/>
      <w:szCs w:val="22"/>
    </w:rPr>
  </w:style>
  <w:style w:type="character" w:customStyle="1" w:styleId="WW8Num21z0">
    <w:name w:val="WW8Num21z0"/>
    <w:rsid w:val="003440F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2z0">
    <w:name w:val="WW8Num22z0"/>
    <w:rsid w:val="003440F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2z1">
    <w:name w:val="WW8Num22z1"/>
    <w:rsid w:val="003440FD"/>
    <w:rPr>
      <w:rFonts w:ascii="Courier New" w:hAnsi="Courier New" w:cs="Courier New"/>
    </w:rPr>
  </w:style>
  <w:style w:type="character" w:customStyle="1" w:styleId="WW8Num22z2">
    <w:name w:val="WW8Num22z2"/>
    <w:rsid w:val="003440FD"/>
    <w:rPr>
      <w:rFonts w:ascii="Wingdings" w:hAnsi="Wingdings" w:cs="Times New Roman"/>
    </w:rPr>
  </w:style>
  <w:style w:type="character" w:customStyle="1" w:styleId="WW8Num23z0">
    <w:name w:val="WW8Num23z0"/>
    <w:rsid w:val="003440FD"/>
    <w:rPr>
      <w:rFonts w:ascii="Symbol" w:hAnsi="Symbol" w:cs="Times New Roman"/>
    </w:rPr>
  </w:style>
  <w:style w:type="character" w:customStyle="1" w:styleId="WW8Num23z1">
    <w:name w:val="WW8Num23z1"/>
    <w:rsid w:val="003440FD"/>
    <w:rPr>
      <w:rFonts w:ascii="Courier New" w:hAnsi="Courier New" w:cs="Courier New"/>
    </w:rPr>
  </w:style>
  <w:style w:type="character" w:customStyle="1" w:styleId="WW8Num23z2">
    <w:name w:val="WW8Num23z2"/>
    <w:rsid w:val="003440FD"/>
    <w:rPr>
      <w:rFonts w:ascii="Wingdings" w:hAnsi="Wingdings" w:cs="Times New Roman"/>
    </w:rPr>
  </w:style>
  <w:style w:type="character" w:customStyle="1" w:styleId="WW8Num23z3">
    <w:name w:val="WW8Num23z3"/>
    <w:rsid w:val="003440FD"/>
    <w:rPr>
      <w:rFonts w:ascii="Symbol" w:hAnsi="Symbol" w:cs="Symbol"/>
    </w:rPr>
  </w:style>
  <w:style w:type="character" w:customStyle="1" w:styleId="WW8Num19z4">
    <w:name w:val="WW8Num19z4"/>
    <w:rsid w:val="003440FD"/>
  </w:style>
  <w:style w:type="character" w:customStyle="1" w:styleId="WW8Num19z5">
    <w:name w:val="WW8Num19z5"/>
    <w:rsid w:val="003440FD"/>
  </w:style>
  <w:style w:type="character" w:customStyle="1" w:styleId="WW8Num19z6">
    <w:name w:val="WW8Num19z6"/>
    <w:rsid w:val="003440FD"/>
  </w:style>
  <w:style w:type="character" w:customStyle="1" w:styleId="WW8Num19z7">
    <w:name w:val="WW8Num19z7"/>
    <w:rsid w:val="003440FD"/>
  </w:style>
  <w:style w:type="character" w:customStyle="1" w:styleId="WW8Num19z8">
    <w:name w:val="WW8Num19z8"/>
    <w:rsid w:val="003440FD"/>
  </w:style>
  <w:style w:type="character" w:customStyle="1" w:styleId="WW8Num20z1">
    <w:name w:val="WW8Num20z1"/>
    <w:rsid w:val="003440FD"/>
    <w:rPr>
      <w:rFonts w:ascii="Courier New" w:hAnsi="Courier New" w:cs="Courier New"/>
    </w:rPr>
  </w:style>
  <w:style w:type="character" w:customStyle="1" w:styleId="WW8Num20z2">
    <w:name w:val="WW8Num20z2"/>
    <w:rsid w:val="003440FD"/>
    <w:rPr>
      <w:rFonts w:ascii="Wingdings" w:hAnsi="Wingdings" w:cs="Wingdings"/>
    </w:rPr>
  </w:style>
  <w:style w:type="character" w:customStyle="1" w:styleId="WW8Num20z3">
    <w:name w:val="WW8Num20z3"/>
    <w:rsid w:val="003440FD"/>
    <w:rPr>
      <w:rFonts w:ascii="Symbol" w:hAnsi="Symbol" w:cs="Symbol"/>
    </w:rPr>
  </w:style>
  <w:style w:type="character" w:customStyle="1" w:styleId="WW8Num24z0">
    <w:name w:val="WW8Num24z0"/>
    <w:rsid w:val="003440FD"/>
    <w:rPr>
      <w:rFonts w:ascii="Tahoma" w:hAnsi="Tahoma" w:cs="Tahoma"/>
    </w:rPr>
  </w:style>
  <w:style w:type="character" w:customStyle="1" w:styleId="WW8Num24z1">
    <w:name w:val="WW8Num24z1"/>
    <w:rsid w:val="003440FD"/>
    <w:rPr>
      <w:rFonts w:ascii="Courier New" w:hAnsi="Courier New" w:cs="Courier New"/>
    </w:rPr>
  </w:style>
  <w:style w:type="character" w:customStyle="1" w:styleId="WW8Num24z2">
    <w:name w:val="WW8Num24z2"/>
    <w:rsid w:val="003440FD"/>
    <w:rPr>
      <w:rFonts w:ascii="Wingdings" w:hAnsi="Wingdings" w:cs="Wingdings"/>
    </w:rPr>
  </w:style>
  <w:style w:type="character" w:customStyle="1" w:styleId="WW8Num24z3">
    <w:name w:val="WW8Num24z3"/>
    <w:rsid w:val="003440FD"/>
    <w:rPr>
      <w:rFonts w:ascii="Symbol" w:hAnsi="Symbol" w:cs="Symbol"/>
    </w:rPr>
  </w:style>
  <w:style w:type="character" w:customStyle="1" w:styleId="Carpredefinitoparagrafo1">
    <w:name w:val="Car. predefinito paragrafo1"/>
    <w:rsid w:val="003440FD"/>
  </w:style>
  <w:style w:type="character" w:customStyle="1" w:styleId="Numeropagina1">
    <w:name w:val="Numero pagina1"/>
    <w:basedOn w:val="Carpredefinitoparagrafo1"/>
    <w:rsid w:val="003440FD"/>
  </w:style>
  <w:style w:type="character" w:styleId="Collegamentoipertestuale">
    <w:name w:val="Hyperlink"/>
    <w:basedOn w:val="Carpredefinitoparagrafo1"/>
    <w:rsid w:val="003440FD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3440FD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  <w:rsid w:val="003440FD"/>
    <w:rPr>
      <w:lang w:val="it-IT" w:eastAsia="ar-SA" w:bidi="ar-SA"/>
    </w:rPr>
  </w:style>
  <w:style w:type="character" w:customStyle="1" w:styleId="Rimandocommento1">
    <w:name w:val="Rimando commento1"/>
    <w:basedOn w:val="Carpredefinitoparagrafo1"/>
    <w:rsid w:val="003440FD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3440FD"/>
  </w:style>
  <w:style w:type="character" w:customStyle="1" w:styleId="SoggettocommentoCarattere">
    <w:name w:val="Soggetto commento Carattere"/>
    <w:basedOn w:val="TestocommentoCarattere"/>
    <w:rsid w:val="003440FD"/>
    <w:rPr>
      <w:b/>
      <w:bCs/>
    </w:rPr>
  </w:style>
  <w:style w:type="character" w:customStyle="1" w:styleId="Titolo1Carattere">
    <w:name w:val="Titolo 1 Carattere"/>
    <w:basedOn w:val="Carpredefinitoparagrafo1"/>
    <w:rsid w:val="003440FD"/>
    <w:rPr>
      <w:sz w:val="24"/>
    </w:rPr>
  </w:style>
  <w:style w:type="character" w:customStyle="1" w:styleId="Titolo2Carattere">
    <w:name w:val="Titolo 2 Carattere"/>
    <w:basedOn w:val="Carpredefinitoparagrafo1"/>
    <w:rsid w:val="003440FD"/>
    <w:rPr>
      <w:sz w:val="24"/>
    </w:rPr>
  </w:style>
  <w:style w:type="character" w:customStyle="1" w:styleId="Titolo3Carattere">
    <w:name w:val="Titolo 3 Carattere"/>
    <w:basedOn w:val="Carpredefinitoparagrafo1"/>
    <w:rsid w:val="003440FD"/>
    <w:rPr>
      <w:b/>
      <w:bCs/>
      <w:sz w:val="24"/>
    </w:rPr>
  </w:style>
  <w:style w:type="character" w:customStyle="1" w:styleId="Titolo5Carattere">
    <w:name w:val="Titolo 5 Carattere"/>
    <w:basedOn w:val="Carpredefinitoparagrafo1"/>
    <w:rsid w:val="003440FD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1"/>
    <w:rsid w:val="003440FD"/>
    <w:rPr>
      <w:sz w:val="24"/>
    </w:rPr>
  </w:style>
  <w:style w:type="character" w:customStyle="1" w:styleId="TitoloCarattere">
    <w:name w:val="Titolo Carattere"/>
    <w:basedOn w:val="Carpredefinitoparagrafo1"/>
    <w:rsid w:val="003440FD"/>
    <w:rPr>
      <w:sz w:val="24"/>
      <w:szCs w:val="24"/>
    </w:rPr>
  </w:style>
  <w:style w:type="character" w:customStyle="1" w:styleId="ListLabel1">
    <w:name w:val="ListLabel 1"/>
    <w:rsid w:val="003440FD"/>
    <w:rPr>
      <w:rFonts w:cs="Times New Roman"/>
    </w:rPr>
  </w:style>
  <w:style w:type="character" w:customStyle="1" w:styleId="ListLabel2">
    <w:name w:val="ListLabel 2"/>
    <w:rsid w:val="003440FD"/>
    <w:rPr>
      <w:rFonts w:eastAsia="Times New Roman" w:cs="Times New Roman"/>
    </w:rPr>
  </w:style>
  <w:style w:type="character" w:customStyle="1" w:styleId="ListLabel3">
    <w:name w:val="ListLabel 3"/>
    <w:rsid w:val="003440FD"/>
    <w:rPr>
      <w:rFonts w:eastAsia="Times New Roman" w:cs="Tahoma"/>
    </w:rPr>
  </w:style>
  <w:style w:type="character" w:customStyle="1" w:styleId="ListLabel4">
    <w:name w:val="ListLabel 4"/>
    <w:rsid w:val="003440FD"/>
    <w:rPr>
      <w:rFonts w:cs="Courier New"/>
    </w:rPr>
  </w:style>
  <w:style w:type="character" w:customStyle="1" w:styleId="ListLabel5">
    <w:name w:val="ListLabel 5"/>
    <w:rsid w:val="003440FD"/>
    <w:rPr>
      <w:rFonts w:eastAsia="Times New Roman" w:cs="Arial"/>
    </w:rPr>
  </w:style>
  <w:style w:type="character" w:customStyle="1" w:styleId="ListLabel6">
    <w:name w:val="ListLabel 6"/>
    <w:rsid w:val="003440F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paragraph" w:customStyle="1" w:styleId="Intestazione1">
    <w:name w:val="Intestazione1"/>
    <w:basedOn w:val="Normale"/>
    <w:next w:val="Corpodeltesto"/>
    <w:rsid w:val="003440F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3440FD"/>
    <w:pPr>
      <w:jc w:val="both"/>
    </w:pPr>
  </w:style>
  <w:style w:type="paragraph" w:styleId="Elenco">
    <w:name w:val="List"/>
    <w:basedOn w:val="Corpodeltesto"/>
    <w:rsid w:val="003440FD"/>
    <w:rPr>
      <w:rFonts w:cs="Arial"/>
    </w:rPr>
  </w:style>
  <w:style w:type="paragraph" w:customStyle="1" w:styleId="Didascalia1">
    <w:name w:val="Didascalia1"/>
    <w:basedOn w:val="Normale"/>
    <w:rsid w:val="003440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440FD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rsid w:val="003440FD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rsid w:val="003440FD"/>
    <w:pPr>
      <w:ind w:left="360"/>
      <w:jc w:val="both"/>
    </w:pPr>
    <w:rPr>
      <w:sz w:val="24"/>
    </w:rPr>
  </w:style>
  <w:style w:type="paragraph" w:styleId="Pidipagina">
    <w:name w:val="footer"/>
    <w:basedOn w:val="Normale"/>
    <w:rsid w:val="003440FD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3440FD"/>
    <w:pPr>
      <w:widowControl w:val="0"/>
      <w:spacing w:line="500" w:lineRule="exact"/>
      <w:ind w:left="1418" w:right="483"/>
      <w:jc w:val="both"/>
    </w:pPr>
    <w:rPr>
      <w:sz w:val="24"/>
    </w:rPr>
  </w:style>
  <w:style w:type="paragraph" w:customStyle="1" w:styleId="NormaleWeb1">
    <w:name w:val="Normale (Web)1"/>
    <w:basedOn w:val="Normale"/>
    <w:rsid w:val="003440FD"/>
    <w:pPr>
      <w:spacing w:before="100" w:after="100"/>
    </w:pPr>
    <w:rPr>
      <w:rFonts w:ascii="Arial Unicode MS" w:eastAsia="Arial Unicode MS" w:hAnsi="Arial Unicode MS" w:cs="Tahoma"/>
      <w:sz w:val="24"/>
      <w:szCs w:val="24"/>
    </w:rPr>
  </w:style>
  <w:style w:type="paragraph" w:customStyle="1" w:styleId="Corpodeltesto31">
    <w:name w:val="Corpo del testo 31"/>
    <w:basedOn w:val="Normale"/>
    <w:rsid w:val="003440FD"/>
    <w:rPr>
      <w:color w:val="08085A"/>
    </w:rPr>
  </w:style>
  <w:style w:type="paragraph" w:styleId="Intestazione">
    <w:name w:val="header"/>
    <w:basedOn w:val="Normale"/>
    <w:rsid w:val="003440FD"/>
    <w:pPr>
      <w:suppressLineNumbers/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3440FD"/>
    <w:pPr>
      <w:ind w:left="363"/>
      <w:jc w:val="both"/>
    </w:pPr>
    <w:rPr>
      <w:rFonts w:ascii="Tahoma" w:hAnsi="Tahoma" w:cs="Arial Unicode MS"/>
      <w:sz w:val="22"/>
    </w:rPr>
  </w:style>
  <w:style w:type="paragraph" w:customStyle="1" w:styleId="Testofumetto1">
    <w:name w:val="Testo fumetto1"/>
    <w:basedOn w:val="Normale"/>
    <w:rsid w:val="003440F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3440FD"/>
    <w:pPr>
      <w:jc w:val="center"/>
    </w:pPr>
    <w:rPr>
      <w:b/>
      <w:bCs/>
      <w:sz w:val="24"/>
      <w:szCs w:val="24"/>
    </w:rPr>
  </w:style>
  <w:style w:type="paragraph" w:styleId="Sottotitolo">
    <w:name w:val="Subtitle"/>
    <w:basedOn w:val="Intestazione1"/>
    <w:next w:val="Corpodeltesto"/>
    <w:qFormat/>
    <w:rsid w:val="003440FD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3440FD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foelenco2">
    <w:name w:val="Paragrafo elenco2"/>
    <w:basedOn w:val="Normale"/>
    <w:rsid w:val="003440FD"/>
    <w:pPr>
      <w:spacing w:after="160" w:line="252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Testocommento1">
    <w:name w:val="Testo commento1"/>
    <w:basedOn w:val="Normale"/>
    <w:rsid w:val="003440FD"/>
  </w:style>
  <w:style w:type="paragraph" w:customStyle="1" w:styleId="Soggettocommento1">
    <w:name w:val="Soggetto commento1"/>
    <w:basedOn w:val="Testocommento1"/>
    <w:rsid w:val="003440FD"/>
    <w:rPr>
      <w:b/>
      <w:bCs/>
    </w:rPr>
  </w:style>
  <w:style w:type="paragraph" w:customStyle="1" w:styleId="Paragrafoelenco20">
    <w:name w:val="Paragrafo elenco2"/>
    <w:basedOn w:val="Normale"/>
    <w:rsid w:val="003440FD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440FD"/>
    <w:pPr>
      <w:suppressAutoHyphens/>
    </w:pPr>
    <w:rPr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3440FD"/>
  </w:style>
  <w:style w:type="paragraph" w:customStyle="1" w:styleId="Contenutotabella">
    <w:name w:val="Contenuto tabella"/>
    <w:basedOn w:val="Normale"/>
    <w:rsid w:val="003440FD"/>
    <w:pPr>
      <w:suppressLineNumbers/>
    </w:pPr>
  </w:style>
  <w:style w:type="paragraph" w:customStyle="1" w:styleId="Intestazionetabella">
    <w:name w:val="Intestazione tabella"/>
    <w:basedOn w:val="Contenutotabella"/>
    <w:rsid w:val="003440FD"/>
    <w:pPr>
      <w:jc w:val="center"/>
    </w:pPr>
    <w:rPr>
      <w:b/>
      <w:bCs/>
    </w:rPr>
  </w:style>
  <w:style w:type="paragraph" w:styleId="Paragrafoelenco">
    <w:name w:val="List Paragraph"/>
    <w:basedOn w:val="Normale"/>
    <w:qFormat/>
    <w:rsid w:val="00553139"/>
    <w:pPr>
      <w:suppressAutoHyphens w:val="0"/>
      <w:ind w:left="708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BB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8A414-6328-48C7-B449-33981DD6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/>
  <LinksUpToDate>false</LinksUpToDate>
  <CharactersWithSpaces>2440</CharactersWithSpaces>
  <SharedDoc>false</SharedDoc>
  <HLinks>
    <vt:vector size="60" baseType="variant">
      <vt:variant>
        <vt:i4>1572975</vt:i4>
      </vt:variant>
      <vt:variant>
        <vt:i4>27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25</cp:revision>
  <cp:lastPrinted>2018-09-03T11:12:00Z</cp:lastPrinted>
  <dcterms:created xsi:type="dcterms:W3CDTF">2023-02-01T10:41:00Z</dcterms:created>
  <dcterms:modified xsi:type="dcterms:W3CDTF">2023-04-19T07:57:00Z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SERVIZIO PERSONALE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